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E97C27" w14:paraId="5A135F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09E58DE" w14:textId="13FF28B6" w:rsidR="00856C35" w:rsidRDefault="00E97C27" w:rsidP="00856C35">
            <w:r>
              <w:rPr>
                <w:noProof/>
              </w:rPr>
              <w:drawing>
                <wp:inline distT="0" distB="0" distL="0" distR="0" wp14:anchorId="3EC97DB2" wp14:editId="2A3893C4">
                  <wp:extent cx="2324100" cy="1971675"/>
                  <wp:effectExtent l="0" t="0" r="0" b="9525"/>
                  <wp:docPr id="2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587C911" w14:textId="77777777" w:rsidR="00DC0A89" w:rsidRDefault="009816A0" w:rsidP="00DC0A89">
            <w:pPr>
              <w:pStyle w:val="CompanyName"/>
              <w:jc w:val="left"/>
              <w:rPr>
                <w:rFonts w:ascii="Arial-BoldMT" w:hAnsi="Arial-BoldMT" w:cs="Arial-BoldMT"/>
                <w:sz w:val="44"/>
                <w:szCs w:val="44"/>
              </w:rPr>
            </w:pPr>
            <w:r w:rsidRPr="00C52BB1">
              <w:rPr>
                <w:rFonts w:ascii="Arial-BoldMT" w:hAnsi="Arial-BoldMT" w:cs="Arial-BoldMT"/>
                <w:sz w:val="44"/>
                <w:szCs w:val="44"/>
              </w:rPr>
              <w:t>AMERICAN BEEFALO</w:t>
            </w:r>
          </w:p>
          <w:p w14:paraId="55C3F824" w14:textId="32953352" w:rsidR="00856C35" w:rsidRPr="00C52BB1" w:rsidRDefault="003E6E64" w:rsidP="003E6E64">
            <w:pPr>
              <w:pStyle w:val="CompanyName"/>
              <w:jc w:val="left"/>
              <w:rPr>
                <w:sz w:val="44"/>
                <w:szCs w:val="44"/>
              </w:rPr>
            </w:pPr>
            <w:r>
              <w:rPr>
                <w:rFonts w:ascii="Arial-BoldMT" w:hAnsi="Arial-BoldMT" w:cs="Arial-BoldMT"/>
                <w:sz w:val="44"/>
                <w:szCs w:val="44"/>
              </w:rPr>
              <w:t xml:space="preserve">        </w:t>
            </w:r>
            <w:r w:rsidR="009816A0" w:rsidRPr="00C52BB1">
              <w:rPr>
                <w:rFonts w:ascii="Arial-BoldMT" w:hAnsi="Arial-BoldMT" w:cs="Arial-BoldMT"/>
                <w:sz w:val="44"/>
                <w:szCs w:val="44"/>
              </w:rPr>
              <w:t>ASSOCIATION</w:t>
            </w:r>
          </w:p>
        </w:tc>
      </w:tr>
    </w:tbl>
    <w:p w14:paraId="344203C4" w14:textId="15F50EAB" w:rsidR="00467865" w:rsidRDefault="001252FF" w:rsidP="00856C35">
      <w:pPr>
        <w:pStyle w:val="Heading1"/>
        <w:rPr>
          <w:sz w:val="20"/>
          <w:szCs w:val="20"/>
          <w:u w:val="single"/>
        </w:rPr>
      </w:pPr>
      <w:r>
        <w:t>SHOW AND SALE ENTRY</w:t>
      </w:r>
      <w:r w:rsidR="00A25A90">
        <w:t xml:space="preserve">          </w:t>
      </w:r>
      <w:r w:rsidR="00A575E7">
        <w:rPr>
          <w:sz w:val="20"/>
          <w:szCs w:val="20"/>
          <w:u w:val="single"/>
        </w:rPr>
        <w:t>Please use a separate form for each Ani</w:t>
      </w:r>
      <w:r w:rsidR="007142E8">
        <w:rPr>
          <w:sz w:val="20"/>
          <w:szCs w:val="20"/>
          <w:u w:val="single"/>
        </w:rPr>
        <w:t>mal</w:t>
      </w:r>
    </w:p>
    <w:p w14:paraId="10886F4C" w14:textId="197F8222" w:rsidR="0046254B" w:rsidRDefault="005C0597" w:rsidP="005C0597">
      <w:r>
        <w:t>E</w:t>
      </w:r>
      <w:r w:rsidR="004E1FA1">
        <w:t>ntry Fees are $</w:t>
      </w:r>
      <w:r w:rsidR="00B44F0D">
        <w:t>50.00 per animal if received by Feb</w:t>
      </w:r>
      <w:r w:rsidR="000D00C7">
        <w:t xml:space="preserve">ruary </w:t>
      </w:r>
      <w:r w:rsidR="0096398F">
        <w:t>10</w:t>
      </w:r>
      <w:r w:rsidR="000D00C7">
        <w:t>, 202</w:t>
      </w:r>
      <w:r w:rsidR="00265C45">
        <w:t>2</w:t>
      </w:r>
      <w:r w:rsidR="000D00C7">
        <w:t>.</w:t>
      </w:r>
      <w:r w:rsidR="00041A9F">
        <w:t xml:space="preserve"> </w:t>
      </w:r>
    </w:p>
    <w:p w14:paraId="75406207" w14:textId="3B2A0432" w:rsidR="005C0597" w:rsidRDefault="00041A9F" w:rsidP="005C0597">
      <w:r>
        <w:t>Late entries are $75</w:t>
      </w:r>
      <w:r w:rsidR="00A07493">
        <w:t>.00 if received by March 10</w:t>
      </w:r>
      <w:r w:rsidR="0046254B">
        <w:t>,202</w:t>
      </w:r>
      <w:r w:rsidR="00265C45">
        <w:t>2</w:t>
      </w:r>
    </w:p>
    <w:p w14:paraId="24B25AB6" w14:textId="3C3AFC22" w:rsidR="0061185F" w:rsidRDefault="0061185F" w:rsidP="005C0597">
      <w:r>
        <w:t>From March</w:t>
      </w:r>
      <w:r w:rsidR="00DB43F7">
        <w:t xml:space="preserve"> 11, </w:t>
      </w:r>
      <w:proofErr w:type="gramStart"/>
      <w:r w:rsidR="00DB43F7">
        <w:t>202</w:t>
      </w:r>
      <w:r w:rsidR="00265C45">
        <w:t>2</w:t>
      </w:r>
      <w:proofErr w:type="gramEnd"/>
      <w:r>
        <w:t xml:space="preserve"> to the Show and Sale Date</w:t>
      </w:r>
      <w:r w:rsidR="00DB43F7">
        <w:t xml:space="preserve"> entry Fee is </w:t>
      </w:r>
      <w:r w:rsidR="006718AD">
        <w:t>$100.00</w:t>
      </w:r>
    </w:p>
    <w:p w14:paraId="50ACB6E6" w14:textId="0C9BFDD8" w:rsidR="006718AD" w:rsidRDefault="00BB6293" w:rsidP="005C0597">
      <w:r>
        <w:t xml:space="preserve">There will be no other sales </w:t>
      </w:r>
      <w:r w:rsidR="008B732C">
        <w:t>commission on the sale of the animals.</w:t>
      </w:r>
    </w:p>
    <w:p w14:paraId="576608E1" w14:textId="2E9200C7" w:rsidR="00196965" w:rsidRPr="005C0597" w:rsidRDefault="007173F4" w:rsidP="005C0597">
      <w:r>
        <w:t xml:space="preserve">All animals will be required to have a permanent </w:t>
      </w:r>
      <w:r w:rsidR="00F0036C">
        <w:t>USDA approved I.D. tag and current Health Papers.</w:t>
      </w:r>
      <w:r w:rsidR="00532DC3">
        <w:t xml:space="preserve"> All Bulls over 12 months of age are required to have a ne</w:t>
      </w:r>
      <w:r w:rsidR="00C3083A">
        <w:t>gative Trich test.</w:t>
      </w:r>
    </w:p>
    <w:p w14:paraId="63973E22" w14:textId="5C3CD044" w:rsidR="00856C35" w:rsidRDefault="001252FF" w:rsidP="00856C35">
      <w:pPr>
        <w:pStyle w:val="Heading2"/>
      </w:pPr>
      <w:proofErr w:type="gramStart"/>
      <w:r>
        <w:t>EX</w:t>
      </w:r>
      <w:r w:rsidR="00C52BB1">
        <w:t xml:space="preserve">HIBITOR </w:t>
      </w:r>
      <w:r w:rsidR="00856C35" w:rsidRPr="00856C35">
        <w:t xml:space="preserve"> Information</w:t>
      </w:r>
      <w:proofErr w:type="gramEnd"/>
    </w:p>
    <w:tbl>
      <w:tblPr>
        <w:tblStyle w:val="PlainTable3"/>
        <w:tblW w:w="5045" w:type="pct"/>
        <w:tblLayout w:type="fixed"/>
        <w:tblLook w:val="0620" w:firstRow="1" w:lastRow="0" w:firstColumn="0" w:lastColumn="0" w:noHBand="1" w:noVBand="1"/>
      </w:tblPr>
      <w:tblGrid>
        <w:gridCol w:w="1081"/>
        <w:gridCol w:w="1889"/>
        <w:gridCol w:w="1711"/>
        <w:gridCol w:w="22"/>
        <w:gridCol w:w="68"/>
        <w:gridCol w:w="720"/>
        <w:gridCol w:w="360"/>
        <w:gridCol w:w="1035"/>
        <w:gridCol w:w="1394"/>
        <w:gridCol w:w="1891"/>
      </w:tblGrid>
      <w:tr w:rsidR="00A82BA3" w:rsidRPr="005114CE" w14:paraId="6BEAB2AF" w14:textId="77777777" w:rsidTr="00E26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3C37869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932A8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77C83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2" w:type="dxa"/>
            <w:tcBorders>
              <w:bottom w:val="single" w:sz="4" w:space="0" w:color="auto"/>
            </w:tcBorders>
          </w:tcPr>
          <w:p w14:paraId="2EC803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48" w:type="dxa"/>
            <w:gridSpan w:val="3"/>
          </w:tcPr>
          <w:p w14:paraId="4A3AAC8C" w14:textId="4F00076F" w:rsidR="00A82BA3" w:rsidRPr="005114CE" w:rsidRDefault="00E06E9F" w:rsidP="004F0FB8">
            <w:pPr>
              <w:pStyle w:val="Heading4"/>
              <w:jc w:val="left"/>
              <w:outlineLvl w:val="3"/>
            </w:pPr>
            <w:r>
              <w:t xml:space="preserve">  Farm Name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14:paraId="47FA646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39AD55" w14:textId="77777777" w:rsidTr="00E260C0">
        <w:tc>
          <w:tcPr>
            <w:tcW w:w="1080" w:type="dxa"/>
          </w:tcPr>
          <w:p w14:paraId="25D5D9AA" w14:textId="77777777" w:rsidR="00856C35" w:rsidRPr="00D6155E" w:rsidRDefault="00856C35" w:rsidP="00440CD8"/>
        </w:tc>
        <w:tc>
          <w:tcPr>
            <w:tcW w:w="1889" w:type="dxa"/>
            <w:tcBorders>
              <w:top w:val="single" w:sz="4" w:space="0" w:color="auto"/>
            </w:tcBorders>
          </w:tcPr>
          <w:p w14:paraId="180C0C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14577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22" w:type="dxa"/>
            <w:tcBorders>
              <w:top w:val="single" w:sz="4" w:space="0" w:color="auto"/>
            </w:tcBorders>
          </w:tcPr>
          <w:p w14:paraId="0114DB1E" w14:textId="742B3CF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148" w:type="dxa"/>
            <w:gridSpan w:val="3"/>
          </w:tcPr>
          <w:p w14:paraId="1826C25A" w14:textId="77777777" w:rsidR="00856C35" w:rsidRPr="005114CE" w:rsidRDefault="00856C35" w:rsidP="00856C35"/>
        </w:tc>
        <w:tc>
          <w:tcPr>
            <w:tcW w:w="4320" w:type="dxa"/>
            <w:gridSpan w:val="3"/>
            <w:tcBorders>
              <w:top w:val="single" w:sz="4" w:space="0" w:color="auto"/>
            </w:tcBorders>
          </w:tcPr>
          <w:p w14:paraId="21FAAFDE" w14:textId="77777777" w:rsidR="00856C35" w:rsidRPr="009C220D" w:rsidRDefault="00856C35" w:rsidP="00856C35"/>
        </w:tc>
      </w:tr>
      <w:tr w:rsidR="00A82BA3" w:rsidRPr="005114CE" w14:paraId="13E9005C" w14:textId="77777777" w:rsidTr="00E260C0">
        <w:trPr>
          <w:trHeight w:val="288"/>
        </w:trPr>
        <w:tc>
          <w:tcPr>
            <w:tcW w:w="1080" w:type="dxa"/>
          </w:tcPr>
          <w:p w14:paraId="41293C1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8"/>
            <w:tcBorders>
              <w:bottom w:val="single" w:sz="4" w:space="0" w:color="auto"/>
            </w:tcBorders>
          </w:tcPr>
          <w:p w14:paraId="65F2F7C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3518CFC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1DA63A6" w14:textId="77777777" w:rsidTr="00E260C0">
        <w:tc>
          <w:tcPr>
            <w:tcW w:w="1080" w:type="dxa"/>
          </w:tcPr>
          <w:p w14:paraId="6CBF79D3" w14:textId="77777777" w:rsidR="00856C35" w:rsidRPr="005114CE" w:rsidRDefault="00856C35" w:rsidP="00440CD8"/>
        </w:tc>
        <w:tc>
          <w:tcPr>
            <w:tcW w:w="7199" w:type="dxa"/>
            <w:gridSpan w:val="8"/>
            <w:tcBorders>
              <w:top w:val="single" w:sz="4" w:space="0" w:color="auto"/>
            </w:tcBorders>
          </w:tcPr>
          <w:p w14:paraId="08B17A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BB676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4D9D6ED1" w14:textId="77777777" w:rsidTr="00E260C0">
        <w:trPr>
          <w:trHeight w:val="288"/>
        </w:trPr>
        <w:tc>
          <w:tcPr>
            <w:tcW w:w="1080" w:type="dxa"/>
          </w:tcPr>
          <w:p w14:paraId="5F9B16F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bottom w:val="single" w:sz="4" w:space="0" w:color="auto"/>
            </w:tcBorders>
          </w:tcPr>
          <w:p w14:paraId="5BCD2BE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19B71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1A91274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BE85285" w14:textId="77777777" w:rsidTr="00E260C0">
        <w:trPr>
          <w:trHeight w:val="288"/>
        </w:trPr>
        <w:tc>
          <w:tcPr>
            <w:tcW w:w="1080" w:type="dxa"/>
          </w:tcPr>
          <w:p w14:paraId="2BB12A7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</w:tcPr>
          <w:p w14:paraId="46B69E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F9BF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16245BF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56FB84F0" w14:textId="77777777" w:rsidTr="00E260C0">
        <w:trPr>
          <w:trHeight w:val="288"/>
        </w:trPr>
        <w:tc>
          <w:tcPr>
            <w:tcW w:w="1080" w:type="dxa"/>
          </w:tcPr>
          <w:p w14:paraId="5BC9A64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61FDC99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02A813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9ACD886" w14:textId="77777777" w:rsidR="00841645" w:rsidRPr="009C220D" w:rsidRDefault="00841645" w:rsidP="00440CD8">
            <w:pPr>
              <w:pStyle w:val="FieldText"/>
            </w:pPr>
          </w:p>
        </w:tc>
      </w:tr>
    </w:tbl>
    <w:p w14:paraId="359EBE66" w14:textId="25EF44FD" w:rsidR="00330050" w:rsidRDefault="0011036D" w:rsidP="00330050">
      <w:pPr>
        <w:pStyle w:val="Heading2"/>
      </w:pPr>
      <w:r>
        <w:t>ANIMAL INFORMATIO</w:t>
      </w:r>
      <w:r w:rsidR="00F85037">
        <w:t>N</w:t>
      </w:r>
    </w:p>
    <w:tbl>
      <w:tblPr>
        <w:tblStyle w:val="PlainTable3"/>
        <w:tblW w:w="2813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1530"/>
        <w:gridCol w:w="2610"/>
        <w:gridCol w:w="541"/>
        <w:gridCol w:w="990"/>
      </w:tblGrid>
      <w:tr w:rsidR="000F2DF4" w:rsidRPr="00613129" w14:paraId="04BBBF7B" w14:textId="77777777" w:rsidTr="00C5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1529" w:type="dxa"/>
          </w:tcPr>
          <w:p w14:paraId="25FB1869" w14:textId="4EFB5212" w:rsidR="000F2DF4" w:rsidRPr="00C42F4F" w:rsidRDefault="00753C56" w:rsidP="00490804">
            <w:pPr>
              <w:rPr>
                <w:sz w:val="16"/>
                <w:szCs w:val="16"/>
              </w:rPr>
            </w:pPr>
            <w:r w:rsidRPr="00C42F4F">
              <w:rPr>
                <w:rFonts w:ascii="ArialMT" w:hAnsi="ArialMT" w:cs="ArialMT"/>
                <w:sz w:val="16"/>
                <w:szCs w:val="16"/>
              </w:rPr>
              <w:t>NAME OFANIMAL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E4475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541" w:type="dxa"/>
          </w:tcPr>
          <w:p w14:paraId="4C90B9BA" w14:textId="2CC652CD" w:rsidR="000F2DF4" w:rsidRPr="005F28DE" w:rsidRDefault="007C0C5D" w:rsidP="007C0C5D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  </w:t>
            </w:r>
            <w:r w:rsidR="005F28DE" w:rsidRPr="005F28DE">
              <w:rPr>
                <w:rFonts w:ascii="ArialMT" w:hAnsi="ArialMT" w:cs="ArialMT"/>
                <w:sz w:val="16"/>
                <w:szCs w:val="16"/>
              </w:rPr>
              <w:t>REG#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320376" w14:textId="77777777" w:rsidR="000F2DF4" w:rsidRPr="005F28DE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33EE845" w14:textId="77777777" w:rsidR="00330050" w:rsidRDefault="00330050"/>
    <w:tbl>
      <w:tblPr>
        <w:tblStyle w:val="PlainTable3"/>
        <w:tblW w:w="14835" w:type="pct"/>
        <w:tblLayout w:type="fixed"/>
        <w:tblLook w:val="0620" w:firstRow="1" w:lastRow="0" w:firstColumn="0" w:lastColumn="0" w:noHBand="1" w:noVBand="1"/>
      </w:tblPr>
      <w:tblGrid>
        <w:gridCol w:w="1260"/>
        <w:gridCol w:w="900"/>
        <w:gridCol w:w="1440"/>
        <w:gridCol w:w="630"/>
        <w:gridCol w:w="2520"/>
        <w:gridCol w:w="3186"/>
        <w:gridCol w:w="2853"/>
        <w:gridCol w:w="2853"/>
        <w:gridCol w:w="2853"/>
        <w:gridCol w:w="2853"/>
        <w:gridCol w:w="2853"/>
        <w:gridCol w:w="2853"/>
        <w:gridCol w:w="2853"/>
      </w:tblGrid>
      <w:tr w:rsidR="00D675CD" w:rsidRPr="00613129" w14:paraId="1F7F242B" w14:textId="0808E04B" w:rsidTr="0001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7F6181E5" w14:textId="28D0099B" w:rsidR="00D675CD" w:rsidRPr="005114CE" w:rsidRDefault="00D675CD" w:rsidP="00D675CD">
            <w:r w:rsidRPr="006F7BBB">
              <w:rPr>
                <w:rFonts w:ascii="ArialMT" w:hAnsi="ArialMT" w:cs="ArialMT"/>
                <w:sz w:val="16"/>
                <w:szCs w:val="16"/>
              </w:rPr>
              <w:t>DATE OF BIRTH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C11E6F" w14:textId="77777777" w:rsidR="00D675CD" w:rsidRPr="005114CE" w:rsidRDefault="00D675CD" w:rsidP="00D675CD">
            <w:pPr>
              <w:pStyle w:val="FieldText"/>
            </w:pPr>
          </w:p>
        </w:tc>
        <w:tc>
          <w:tcPr>
            <w:tcW w:w="1440" w:type="dxa"/>
          </w:tcPr>
          <w:p w14:paraId="3DB9660F" w14:textId="798093D6" w:rsidR="00D675CD" w:rsidRPr="005114CE" w:rsidRDefault="00D675CD" w:rsidP="00D675CD">
            <w:pPr>
              <w:pStyle w:val="Heading4"/>
              <w:jc w:val="left"/>
              <w:outlineLvl w:val="3"/>
            </w:pPr>
            <w:r w:rsidRPr="005E7D97">
              <w:rPr>
                <w:rFonts w:ascii="ArialMT" w:hAnsi="ArialMT" w:cs="ArialMT"/>
                <w:sz w:val="16"/>
                <w:szCs w:val="16"/>
              </w:rPr>
              <w:t>BISON CONTENT</w:t>
            </w:r>
            <w:r w:rsidRPr="005114CE"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C8D3035" w14:textId="77777777" w:rsidR="00D675CD" w:rsidRPr="005114CE" w:rsidRDefault="00D675CD" w:rsidP="00D675CD">
            <w:pPr>
              <w:pStyle w:val="FieldText"/>
            </w:pP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914BC7" w14:textId="36B259E5" w:rsidR="00D675CD" w:rsidRPr="00613129" w:rsidRDefault="009624FD" w:rsidP="00D675CD">
            <w:r>
              <w:t xml:space="preserve"> </w:t>
            </w:r>
            <w:r w:rsidR="00AA203D">
              <w:t xml:space="preserve"> </w:t>
            </w:r>
            <w:r w:rsidR="006A2AF8">
              <w:t>Sex</w:t>
            </w:r>
            <w:r w:rsidR="00D675CD" w:rsidRPr="005114CE">
              <w:t>:</w:t>
            </w:r>
            <w:r w:rsidR="004B756E">
              <w:t xml:space="preserve"> </w:t>
            </w:r>
            <w:r w:rsidR="00AA203D">
              <w:t>__</w:t>
            </w:r>
            <w:r w:rsidR="006A2AF8">
              <w:t>__</w:t>
            </w:r>
            <w:r w:rsidR="00D209B8">
              <w:t>__</w:t>
            </w:r>
            <w:r w:rsidR="006A2AF8">
              <w:t xml:space="preserve">    Bred</w:t>
            </w:r>
            <w:r w:rsidR="00874C8D">
              <w:t>: _____</w:t>
            </w:r>
          </w:p>
        </w:tc>
        <w:tc>
          <w:tcPr>
            <w:tcW w:w="31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14E369" w14:textId="1DE07A3A" w:rsidR="00D675CD" w:rsidRPr="00613129" w:rsidRDefault="00431BFB" w:rsidP="00D675CD">
            <w:r>
              <w:t>Polled__</w:t>
            </w:r>
            <w:r w:rsidR="000165D1">
              <w:t>_</w:t>
            </w:r>
            <w:r w:rsidR="00607C77">
              <w:t>__</w:t>
            </w:r>
            <w:r w:rsidR="000165D1">
              <w:t xml:space="preserve"> Horned</w:t>
            </w:r>
            <w:r w:rsidR="00607C77">
              <w:t xml:space="preserve"> _______</w:t>
            </w:r>
          </w:p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653658" w14:textId="58DB9DAC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E2A9E7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9CFE40" w14:textId="153978CA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D2B67D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EAFC00F" w14:textId="77777777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67F9CE" w14:textId="107C8CFD" w:rsidR="00D675CD" w:rsidRPr="00613129" w:rsidRDefault="00D675CD" w:rsidP="00D675CD"/>
        </w:tc>
        <w:tc>
          <w:tcPr>
            <w:tcW w:w="2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E74581" w14:textId="77777777" w:rsidR="00D675CD" w:rsidRPr="00613129" w:rsidRDefault="00D675CD" w:rsidP="00D675CD"/>
        </w:tc>
      </w:tr>
    </w:tbl>
    <w:p w14:paraId="6B9B40F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900"/>
        <w:gridCol w:w="7180"/>
        <w:gridCol w:w="20"/>
      </w:tblGrid>
      <w:tr w:rsidR="002A2510" w:rsidRPr="00613129" w14:paraId="699E2A94" w14:textId="77777777" w:rsidTr="00B01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674755E9" w14:textId="62E3F504" w:rsidR="002A2510" w:rsidRPr="005114CE" w:rsidRDefault="00C73E5C" w:rsidP="00490804">
            <w:r>
              <w:t>Expected calving da</w:t>
            </w:r>
            <w:r w:rsidR="00AE1E7D">
              <w:t>te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B7CA4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7180" w:type="dxa"/>
          </w:tcPr>
          <w:p w14:paraId="43D7B838" w14:textId="768A6785" w:rsidR="002A2510" w:rsidRPr="005114CE" w:rsidRDefault="00401722" w:rsidP="00401722">
            <w:pPr>
              <w:pStyle w:val="Heading4"/>
              <w:jc w:val="left"/>
              <w:outlineLvl w:val="3"/>
            </w:pPr>
            <w:r>
              <w:t xml:space="preserve">  Bison Markers</w:t>
            </w:r>
            <w:r w:rsidR="002A2510" w:rsidRPr="005114CE">
              <w:t>:</w:t>
            </w:r>
            <w:r w:rsidR="004B756E">
              <w:t xml:space="preserve"> </w:t>
            </w:r>
            <w:r w:rsidR="00B01DC0">
              <w:t>____________________________</w:t>
            </w:r>
          </w:p>
        </w:tc>
        <w:tc>
          <w:tcPr>
            <w:tcW w:w="20" w:type="dxa"/>
          </w:tcPr>
          <w:p w14:paraId="45C31F8C" w14:textId="77777777" w:rsidR="002A2510" w:rsidRPr="005114CE" w:rsidRDefault="002A2510" w:rsidP="00617C65">
            <w:pPr>
              <w:pStyle w:val="FieldText"/>
            </w:pPr>
          </w:p>
        </w:tc>
      </w:tr>
    </w:tbl>
    <w:p w14:paraId="73D45F1B" w14:textId="77777777" w:rsidR="00330050" w:rsidRDefault="00330050"/>
    <w:tbl>
      <w:tblPr>
        <w:tblStyle w:val="PlainTable3"/>
        <w:tblW w:w="2709" w:type="pct"/>
        <w:tblLayout w:type="fixed"/>
        <w:tblLook w:val="0620" w:firstRow="1" w:lastRow="0" w:firstColumn="0" w:lastColumn="0" w:noHBand="1" w:noVBand="1"/>
      </w:tblPr>
      <w:tblGrid>
        <w:gridCol w:w="1080"/>
        <w:gridCol w:w="1162"/>
        <w:gridCol w:w="20"/>
        <w:gridCol w:w="1006"/>
        <w:gridCol w:w="674"/>
        <w:gridCol w:w="602"/>
        <w:gridCol w:w="917"/>
      </w:tblGrid>
      <w:tr w:rsidR="00A15720" w:rsidRPr="00613129" w14:paraId="2F56DA0E" w14:textId="77777777" w:rsidTr="00A15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518BDD" w14:textId="66BB0151" w:rsidR="00A15720" w:rsidRPr="005114CE" w:rsidRDefault="00A15720" w:rsidP="00490804">
            <w:r>
              <w:t>Service Sire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46F7D45" w14:textId="77777777" w:rsidR="00A15720" w:rsidRPr="005114CE" w:rsidRDefault="00A15720" w:rsidP="00617C65">
            <w:pPr>
              <w:pStyle w:val="FieldText"/>
            </w:pPr>
          </w:p>
        </w:tc>
        <w:tc>
          <w:tcPr>
            <w:tcW w:w="20" w:type="dxa"/>
          </w:tcPr>
          <w:p w14:paraId="14258DB2" w14:textId="089FAD9E" w:rsidR="00A15720" w:rsidRPr="005114CE" w:rsidRDefault="00A15720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B9A008" w14:textId="77777777" w:rsidR="00A15720" w:rsidRPr="005114CE" w:rsidRDefault="00A15720" w:rsidP="00617C65">
            <w:pPr>
              <w:pStyle w:val="FieldText"/>
            </w:pPr>
          </w:p>
        </w:tc>
        <w:tc>
          <w:tcPr>
            <w:tcW w:w="674" w:type="dxa"/>
          </w:tcPr>
          <w:p w14:paraId="6C8FEBB2" w14:textId="38B83CAC" w:rsidR="00A15720" w:rsidRPr="005114CE" w:rsidRDefault="00A15720" w:rsidP="00617C65">
            <w:pPr>
              <w:pStyle w:val="Checkbox"/>
            </w:pPr>
          </w:p>
        </w:tc>
        <w:tc>
          <w:tcPr>
            <w:tcW w:w="602" w:type="dxa"/>
          </w:tcPr>
          <w:p w14:paraId="2E75D735" w14:textId="3367C87C" w:rsidR="00A15720" w:rsidRPr="005114CE" w:rsidRDefault="00A15720" w:rsidP="00617C65">
            <w:pPr>
              <w:pStyle w:val="Checkbox"/>
            </w:pPr>
          </w:p>
        </w:tc>
        <w:tc>
          <w:tcPr>
            <w:tcW w:w="917" w:type="dxa"/>
          </w:tcPr>
          <w:p w14:paraId="79CDD994" w14:textId="377552A8" w:rsidR="00A15720" w:rsidRPr="005114CE" w:rsidRDefault="00A15720" w:rsidP="00490804">
            <w:pPr>
              <w:pStyle w:val="Heading4"/>
              <w:outlineLvl w:val="3"/>
            </w:pPr>
          </w:p>
        </w:tc>
      </w:tr>
    </w:tbl>
    <w:p w14:paraId="5BCD3CEC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87982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A7116F" w14:textId="6CFA2DB0" w:rsidR="008F5BCD" w:rsidRPr="005114CE" w:rsidRDefault="00D20D34" w:rsidP="00490804">
            <w:r>
              <w:t>Sire: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54B82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296823" w14:textId="43CAF95C" w:rsidR="008F5BCD" w:rsidRPr="005114CE" w:rsidRDefault="00D20D34" w:rsidP="00490804">
            <w:pPr>
              <w:pStyle w:val="Heading4"/>
              <w:outlineLvl w:val="3"/>
            </w:pPr>
            <w:r>
              <w:t xml:space="preserve">Bison </w:t>
            </w:r>
            <w:r w:rsidR="00197D6F">
              <w:t>Content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8CFADC" w14:textId="7179EC74" w:rsidR="008F5BCD" w:rsidRPr="009C220D" w:rsidRDefault="00197D6F" w:rsidP="00856C35">
            <w:pPr>
              <w:pStyle w:val="FieldText"/>
            </w:pPr>
            <w:r>
              <w:t xml:space="preserve"> 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8082DD" w14:textId="22A5D9C4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295A49" w14:textId="50A9F196" w:rsidR="008F5BCD" w:rsidRPr="009C220D" w:rsidRDefault="008F5BCD" w:rsidP="00856C35">
            <w:pPr>
              <w:pStyle w:val="FieldText"/>
            </w:pPr>
          </w:p>
        </w:tc>
      </w:tr>
    </w:tbl>
    <w:p w14:paraId="087F1D4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2408"/>
        <w:gridCol w:w="22"/>
        <w:gridCol w:w="990"/>
        <w:gridCol w:w="1620"/>
        <w:gridCol w:w="4500"/>
      </w:tblGrid>
      <w:tr w:rsidR="000D2539" w:rsidRPr="00613129" w14:paraId="6DD6549D" w14:textId="77777777" w:rsidTr="00D57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3AAFF8F8" w14:textId="79EC331C" w:rsidR="000D2539" w:rsidRPr="005114CE" w:rsidRDefault="006B721C" w:rsidP="00490804">
            <w:r>
              <w:t>Dam</w:t>
            </w:r>
            <w:r w:rsidR="000D2539" w:rsidRPr="005114CE">
              <w:t>: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BEF1B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2" w:type="dxa"/>
          </w:tcPr>
          <w:p w14:paraId="6EEFD2EB" w14:textId="30AD71E2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7B61B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</w:tcPr>
          <w:p w14:paraId="75610D2F" w14:textId="344A045F" w:rsidR="000D2539" w:rsidRPr="005114CE" w:rsidRDefault="00D57A0D" w:rsidP="00D57A0D">
            <w:pPr>
              <w:pStyle w:val="Heading4"/>
              <w:jc w:val="left"/>
              <w:outlineLvl w:val="3"/>
            </w:pPr>
            <w:r>
              <w:t xml:space="preserve">       Bison Content</w:t>
            </w:r>
            <w:r w:rsidR="000D2539" w:rsidRPr="005114CE"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743C481" w14:textId="77777777" w:rsidR="000D2539" w:rsidRPr="009C220D" w:rsidRDefault="000D2539" w:rsidP="0014663E">
            <w:pPr>
              <w:pStyle w:val="FieldText"/>
            </w:pPr>
          </w:p>
        </w:tc>
      </w:tr>
    </w:tbl>
    <w:p w14:paraId="5278FD6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440"/>
        <w:gridCol w:w="5220"/>
        <w:gridCol w:w="2070"/>
      </w:tblGrid>
      <w:tr w:rsidR="00BC07E3" w:rsidRPr="00613129" w14:paraId="24BBE003" w14:textId="77777777" w:rsidTr="0080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50" w:type="dxa"/>
          </w:tcPr>
          <w:p w14:paraId="32D2425A" w14:textId="5F6F0CE5" w:rsidR="00BC07E3" w:rsidRPr="005114CE" w:rsidRDefault="008D0CC4" w:rsidP="00BC07E3">
            <w:r>
              <w:t>Show only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4854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5220" w:type="dxa"/>
          </w:tcPr>
          <w:p w14:paraId="3CD0633C" w14:textId="0D7F6858" w:rsidR="00BC07E3" w:rsidRPr="005114CE" w:rsidRDefault="00BC07E3" w:rsidP="00A84849">
            <w:pPr>
              <w:pStyle w:val="Heading4"/>
              <w:jc w:val="left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7BC83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E8518E1" w14:textId="77777777" w:rsidTr="008054A8">
        <w:trPr>
          <w:trHeight w:val="360"/>
        </w:trPr>
        <w:tc>
          <w:tcPr>
            <w:tcW w:w="1350" w:type="dxa"/>
          </w:tcPr>
          <w:p w14:paraId="568D8F42" w14:textId="4EE8BCF4" w:rsidR="00BC07E3" w:rsidRPr="005114CE" w:rsidRDefault="00BD082C" w:rsidP="00BC07E3">
            <w:r>
              <w:t>Show and Sale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FBDAB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5220" w:type="dxa"/>
          </w:tcPr>
          <w:p w14:paraId="7A633D09" w14:textId="728D7603" w:rsidR="00BC07E3" w:rsidRPr="005114CE" w:rsidRDefault="00BC07E3" w:rsidP="00B93B8D">
            <w:pPr>
              <w:pStyle w:val="Heading4"/>
              <w:jc w:val="left"/>
              <w:outlineLvl w:val="3"/>
            </w:pP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297BF4" w14:textId="77777777" w:rsidR="00BC07E3" w:rsidRPr="009C220D" w:rsidRDefault="00BC07E3" w:rsidP="00BC07E3">
            <w:pPr>
              <w:pStyle w:val="FieldText"/>
            </w:pPr>
          </w:p>
        </w:tc>
      </w:tr>
    </w:tbl>
    <w:p w14:paraId="031856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1718"/>
        <w:gridCol w:w="2700"/>
        <w:gridCol w:w="20"/>
        <w:gridCol w:w="2950"/>
        <w:gridCol w:w="1620"/>
      </w:tblGrid>
      <w:tr w:rsidR="00BC07E3" w:rsidRPr="00613129" w14:paraId="24272AFD" w14:textId="77777777" w:rsidTr="0080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B70E79" w14:textId="3E9738E4" w:rsidR="00BC07E3" w:rsidRPr="005114CE" w:rsidRDefault="008E4B9A" w:rsidP="00BC07E3">
            <w:r>
              <w:t>Sale only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24B311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700" w:type="dxa"/>
          </w:tcPr>
          <w:p w14:paraId="04A4C8F4" w14:textId="0ED828DA" w:rsidR="00BC07E3" w:rsidRPr="005114CE" w:rsidRDefault="00BC07E3" w:rsidP="00B93B8D">
            <w:pPr>
              <w:pStyle w:val="Heading4"/>
              <w:jc w:val="left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0BDE154" w14:textId="15A3FD01" w:rsidR="00BC07E3" w:rsidRPr="009C220D" w:rsidRDefault="00BC07E3" w:rsidP="00BC07E3">
            <w:pPr>
              <w:pStyle w:val="FieldText"/>
            </w:pPr>
          </w:p>
        </w:tc>
        <w:tc>
          <w:tcPr>
            <w:tcW w:w="2950" w:type="dxa"/>
          </w:tcPr>
          <w:p w14:paraId="4F7A1F31" w14:textId="24DF5BF1" w:rsidR="00BC07E3" w:rsidRPr="005114CE" w:rsidRDefault="00BC07E3" w:rsidP="00B93B8D">
            <w:pPr>
              <w:pStyle w:val="Heading4"/>
              <w:jc w:val="left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0B862D" w14:textId="076EE554" w:rsidR="00BC07E3" w:rsidRPr="009C220D" w:rsidRDefault="00BC07E3" w:rsidP="00BC07E3">
            <w:pPr>
              <w:pStyle w:val="FieldText"/>
            </w:pPr>
          </w:p>
        </w:tc>
      </w:tr>
    </w:tbl>
    <w:p w14:paraId="0DA9000F" w14:textId="77777777" w:rsidR="00BC07E3" w:rsidRDefault="00BC07E3" w:rsidP="00BC07E3"/>
    <w:tbl>
      <w:tblPr>
        <w:tblStyle w:val="PlainTable3"/>
        <w:tblW w:w="759" w:type="pct"/>
        <w:tblLayout w:type="fixed"/>
        <w:tblLook w:val="0620" w:firstRow="1" w:lastRow="0" w:firstColumn="0" w:lastColumn="0" w:noHBand="1" w:noVBand="1"/>
      </w:tblPr>
      <w:tblGrid>
        <w:gridCol w:w="1491"/>
        <w:gridCol w:w="39"/>
      </w:tblGrid>
      <w:tr w:rsidR="00BC07E3" w:rsidRPr="00613129" w14:paraId="699088F0" w14:textId="77777777" w:rsidTr="0080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773F241" w14:textId="49B45A9C" w:rsidR="00BC07E3" w:rsidRPr="005114CE" w:rsidRDefault="00BC07E3" w:rsidP="00BC07E3"/>
        </w:tc>
        <w:tc>
          <w:tcPr>
            <w:tcW w:w="39" w:type="dxa"/>
            <w:tcBorders>
              <w:bottom w:val="none" w:sz="0" w:space="0" w:color="auto"/>
            </w:tcBorders>
          </w:tcPr>
          <w:p w14:paraId="262160EF" w14:textId="77777777" w:rsidR="00BC07E3" w:rsidRPr="009C220D" w:rsidRDefault="00BC07E3" w:rsidP="00BC07E3">
            <w:pPr>
              <w:pStyle w:val="FieldText"/>
            </w:pPr>
          </w:p>
        </w:tc>
      </w:tr>
      <w:tr w:rsidR="008E4B9A" w:rsidRPr="00613129" w14:paraId="528C0EC8" w14:textId="77777777" w:rsidTr="008054A8">
        <w:trPr>
          <w:trHeight w:val="80"/>
        </w:trPr>
        <w:tc>
          <w:tcPr>
            <w:tcW w:w="1491" w:type="dxa"/>
          </w:tcPr>
          <w:p w14:paraId="7B45AC82" w14:textId="77777777" w:rsidR="008E4B9A" w:rsidRPr="005114CE" w:rsidRDefault="008E4B9A" w:rsidP="00BC07E3"/>
        </w:tc>
        <w:tc>
          <w:tcPr>
            <w:tcW w:w="39" w:type="dxa"/>
            <w:tcBorders>
              <w:bottom w:val="single" w:sz="4" w:space="0" w:color="auto"/>
            </w:tcBorders>
          </w:tcPr>
          <w:p w14:paraId="3AF7E153" w14:textId="77777777" w:rsidR="008E4B9A" w:rsidRPr="009C220D" w:rsidRDefault="008E4B9A" w:rsidP="00BC07E3">
            <w:pPr>
              <w:pStyle w:val="FieldText"/>
            </w:pPr>
          </w:p>
        </w:tc>
      </w:tr>
      <w:tr w:rsidR="008E4B9A" w:rsidRPr="00613129" w14:paraId="1742827E" w14:textId="77777777" w:rsidTr="008054A8">
        <w:trPr>
          <w:trHeight w:val="70"/>
        </w:trPr>
        <w:tc>
          <w:tcPr>
            <w:tcW w:w="1491" w:type="dxa"/>
          </w:tcPr>
          <w:p w14:paraId="21C81074" w14:textId="77777777" w:rsidR="008E4B9A" w:rsidRPr="005114CE" w:rsidRDefault="008E4B9A" w:rsidP="00BC07E3"/>
        </w:tc>
        <w:tc>
          <w:tcPr>
            <w:tcW w:w="39" w:type="dxa"/>
            <w:tcBorders>
              <w:bottom w:val="single" w:sz="4" w:space="0" w:color="auto"/>
            </w:tcBorders>
          </w:tcPr>
          <w:p w14:paraId="132BED7D" w14:textId="77777777" w:rsidR="008E4B9A" w:rsidRPr="009C220D" w:rsidRDefault="008E4B9A" w:rsidP="00BC07E3">
            <w:pPr>
              <w:pStyle w:val="FieldText"/>
            </w:pPr>
          </w:p>
        </w:tc>
      </w:tr>
    </w:tbl>
    <w:p w14:paraId="68E25067" w14:textId="77777777" w:rsidR="00BC07E3" w:rsidRDefault="00BC07E3" w:rsidP="00BC07E3"/>
    <w:p w14:paraId="2DEEA25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E07A" w14:textId="77777777" w:rsidR="00254414" w:rsidRDefault="00254414" w:rsidP="00176E67">
      <w:r>
        <w:separator/>
      </w:r>
    </w:p>
  </w:endnote>
  <w:endnote w:type="continuationSeparator" w:id="0">
    <w:p w14:paraId="5CBF2352" w14:textId="77777777" w:rsidR="00254414" w:rsidRDefault="002544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2311D3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6627" w14:textId="77777777" w:rsidR="00254414" w:rsidRDefault="00254414" w:rsidP="00176E67">
      <w:r>
        <w:separator/>
      </w:r>
    </w:p>
  </w:footnote>
  <w:footnote w:type="continuationSeparator" w:id="0">
    <w:p w14:paraId="31BF177E" w14:textId="77777777" w:rsidR="00254414" w:rsidRDefault="0025441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0"/>
    <w:rsid w:val="000071F7"/>
    <w:rsid w:val="00010B00"/>
    <w:rsid w:val="000165D1"/>
    <w:rsid w:val="0002798A"/>
    <w:rsid w:val="00041A9F"/>
    <w:rsid w:val="00083002"/>
    <w:rsid w:val="00087B85"/>
    <w:rsid w:val="000A01F1"/>
    <w:rsid w:val="000C1163"/>
    <w:rsid w:val="000C797A"/>
    <w:rsid w:val="000D00C7"/>
    <w:rsid w:val="000D2539"/>
    <w:rsid w:val="000D2BB8"/>
    <w:rsid w:val="000E1EC9"/>
    <w:rsid w:val="000F2DF4"/>
    <w:rsid w:val="000F6783"/>
    <w:rsid w:val="00106628"/>
    <w:rsid w:val="0011036D"/>
    <w:rsid w:val="00120C95"/>
    <w:rsid w:val="001252FF"/>
    <w:rsid w:val="001354A1"/>
    <w:rsid w:val="0014663E"/>
    <w:rsid w:val="001518C0"/>
    <w:rsid w:val="00173D37"/>
    <w:rsid w:val="00176E67"/>
    <w:rsid w:val="00180664"/>
    <w:rsid w:val="0018189B"/>
    <w:rsid w:val="001903F7"/>
    <w:rsid w:val="0019395E"/>
    <w:rsid w:val="00196965"/>
    <w:rsid w:val="00197D6F"/>
    <w:rsid w:val="001B2C97"/>
    <w:rsid w:val="001C5E37"/>
    <w:rsid w:val="001D6B76"/>
    <w:rsid w:val="001F5FDE"/>
    <w:rsid w:val="00211828"/>
    <w:rsid w:val="00250014"/>
    <w:rsid w:val="00254414"/>
    <w:rsid w:val="00265C4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1E76"/>
    <w:rsid w:val="003929F1"/>
    <w:rsid w:val="003A1B63"/>
    <w:rsid w:val="003A41A1"/>
    <w:rsid w:val="003B2326"/>
    <w:rsid w:val="003D1CD7"/>
    <w:rsid w:val="003E6E64"/>
    <w:rsid w:val="00400251"/>
    <w:rsid w:val="00401722"/>
    <w:rsid w:val="00423ACA"/>
    <w:rsid w:val="00431BFB"/>
    <w:rsid w:val="004364C1"/>
    <w:rsid w:val="00437ED0"/>
    <w:rsid w:val="00440CD8"/>
    <w:rsid w:val="00443837"/>
    <w:rsid w:val="00447DAA"/>
    <w:rsid w:val="00450F66"/>
    <w:rsid w:val="00461739"/>
    <w:rsid w:val="0046254B"/>
    <w:rsid w:val="00467865"/>
    <w:rsid w:val="00471F81"/>
    <w:rsid w:val="004807F5"/>
    <w:rsid w:val="00485FE5"/>
    <w:rsid w:val="0048685F"/>
    <w:rsid w:val="00490804"/>
    <w:rsid w:val="004A1437"/>
    <w:rsid w:val="004A4198"/>
    <w:rsid w:val="004A54EA"/>
    <w:rsid w:val="004B0578"/>
    <w:rsid w:val="004B756E"/>
    <w:rsid w:val="004E1FA1"/>
    <w:rsid w:val="004E34C6"/>
    <w:rsid w:val="004E4F5D"/>
    <w:rsid w:val="004F0FB8"/>
    <w:rsid w:val="004F1617"/>
    <w:rsid w:val="004F62AD"/>
    <w:rsid w:val="00501AE8"/>
    <w:rsid w:val="00504B65"/>
    <w:rsid w:val="005114CE"/>
    <w:rsid w:val="0052122B"/>
    <w:rsid w:val="00532DC3"/>
    <w:rsid w:val="00544593"/>
    <w:rsid w:val="005557F6"/>
    <w:rsid w:val="00557A5B"/>
    <w:rsid w:val="00563778"/>
    <w:rsid w:val="0056711F"/>
    <w:rsid w:val="00592A76"/>
    <w:rsid w:val="00594DBE"/>
    <w:rsid w:val="00597492"/>
    <w:rsid w:val="005B4AE2"/>
    <w:rsid w:val="005C0597"/>
    <w:rsid w:val="005E63CC"/>
    <w:rsid w:val="005E7D97"/>
    <w:rsid w:val="005F28DE"/>
    <w:rsid w:val="005F6E87"/>
    <w:rsid w:val="00602863"/>
    <w:rsid w:val="00607C77"/>
    <w:rsid w:val="00607FED"/>
    <w:rsid w:val="0061185F"/>
    <w:rsid w:val="00613129"/>
    <w:rsid w:val="00617C65"/>
    <w:rsid w:val="0063459A"/>
    <w:rsid w:val="00650D60"/>
    <w:rsid w:val="006557D9"/>
    <w:rsid w:val="0066126B"/>
    <w:rsid w:val="0066452C"/>
    <w:rsid w:val="006718AD"/>
    <w:rsid w:val="00682C69"/>
    <w:rsid w:val="006A2AF8"/>
    <w:rsid w:val="006B721C"/>
    <w:rsid w:val="006C63F8"/>
    <w:rsid w:val="006D2635"/>
    <w:rsid w:val="006D779C"/>
    <w:rsid w:val="006E4F63"/>
    <w:rsid w:val="006E729E"/>
    <w:rsid w:val="006F7BBB"/>
    <w:rsid w:val="0070787D"/>
    <w:rsid w:val="007142E8"/>
    <w:rsid w:val="007173F4"/>
    <w:rsid w:val="00722A00"/>
    <w:rsid w:val="00724FA4"/>
    <w:rsid w:val="007325A9"/>
    <w:rsid w:val="00753C56"/>
    <w:rsid w:val="0075451A"/>
    <w:rsid w:val="007602AC"/>
    <w:rsid w:val="00774B67"/>
    <w:rsid w:val="00786E50"/>
    <w:rsid w:val="00793AC6"/>
    <w:rsid w:val="007962C0"/>
    <w:rsid w:val="007A71DE"/>
    <w:rsid w:val="007B199B"/>
    <w:rsid w:val="007B6119"/>
    <w:rsid w:val="007C0C5D"/>
    <w:rsid w:val="007C1DA0"/>
    <w:rsid w:val="007C71B8"/>
    <w:rsid w:val="007E2A15"/>
    <w:rsid w:val="007E56C4"/>
    <w:rsid w:val="007F3D5B"/>
    <w:rsid w:val="008054A8"/>
    <w:rsid w:val="008107D6"/>
    <w:rsid w:val="0082195C"/>
    <w:rsid w:val="008257D9"/>
    <w:rsid w:val="008378AE"/>
    <w:rsid w:val="00841645"/>
    <w:rsid w:val="00846CFF"/>
    <w:rsid w:val="00852EC6"/>
    <w:rsid w:val="00856C35"/>
    <w:rsid w:val="008715FF"/>
    <w:rsid w:val="00871876"/>
    <w:rsid w:val="00874C8D"/>
    <w:rsid w:val="008753A7"/>
    <w:rsid w:val="0087568D"/>
    <w:rsid w:val="0088782D"/>
    <w:rsid w:val="008B7081"/>
    <w:rsid w:val="008B732C"/>
    <w:rsid w:val="008D0CC4"/>
    <w:rsid w:val="008D7A67"/>
    <w:rsid w:val="008E4B9A"/>
    <w:rsid w:val="008F2F8A"/>
    <w:rsid w:val="008F5BCD"/>
    <w:rsid w:val="00902964"/>
    <w:rsid w:val="00920507"/>
    <w:rsid w:val="009307B5"/>
    <w:rsid w:val="00933455"/>
    <w:rsid w:val="0094790F"/>
    <w:rsid w:val="009624FD"/>
    <w:rsid w:val="0096398F"/>
    <w:rsid w:val="00966B90"/>
    <w:rsid w:val="009737B7"/>
    <w:rsid w:val="009802C4"/>
    <w:rsid w:val="009816A0"/>
    <w:rsid w:val="009976D9"/>
    <w:rsid w:val="00997A3E"/>
    <w:rsid w:val="009A1070"/>
    <w:rsid w:val="009A12D5"/>
    <w:rsid w:val="009A2771"/>
    <w:rsid w:val="009A4EA3"/>
    <w:rsid w:val="009A55DC"/>
    <w:rsid w:val="009B4EA1"/>
    <w:rsid w:val="009C220D"/>
    <w:rsid w:val="00A00F81"/>
    <w:rsid w:val="00A07493"/>
    <w:rsid w:val="00A15720"/>
    <w:rsid w:val="00A211B2"/>
    <w:rsid w:val="00A25A90"/>
    <w:rsid w:val="00A2727E"/>
    <w:rsid w:val="00A35524"/>
    <w:rsid w:val="00A575E7"/>
    <w:rsid w:val="00A60C9E"/>
    <w:rsid w:val="00A62584"/>
    <w:rsid w:val="00A74F99"/>
    <w:rsid w:val="00A77BCB"/>
    <w:rsid w:val="00A82BA3"/>
    <w:rsid w:val="00A84849"/>
    <w:rsid w:val="00A94ACC"/>
    <w:rsid w:val="00AA203D"/>
    <w:rsid w:val="00AA2EA7"/>
    <w:rsid w:val="00AB18FE"/>
    <w:rsid w:val="00AD4A92"/>
    <w:rsid w:val="00AD74AF"/>
    <w:rsid w:val="00AE1E7D"/>
    <w:rsid w:val="00AE6FA4"/>
    <w:rsid w:val="00B01DC0"/>
    <w:rsid w:val="00B03907"/>
    <w:rsid w:val="00B11811"/>
    <w:rsid w:val="00B311E1"/>
    <w:rsid w:val="00B44F0D"/>
    <w:rsid w:val="00B4735C"/>
    <w:rsid w:val="00B579DF"/>
    <w:rsid w:val="00B90EC2"/>
    <w:rsid w:val="00B93B8D"/>
    <w:rsid w:val="00BA268F"/>
    <w:rsid w:val="00BB1C77"/>
    <w:rsid w:val="00BB6293"/>
    <w:rsid w:val="00BC07E3"/>
    <w:rsid w:val="00BD082C"/>
    <w:rsid w:val="00BD103E"/>
    <w:rsid w:val="00C079CA"/>
    <w:rsid w:val="00C3083A"/>
    <w:rsid w:val="00C42F4F"/>
    <w:rsid w:val="00C45FDA"/>
    <w:rsid w:val="00C51CE0"/>
    <w:rsid w:val="00C52BB1"/>
    <w:rsid w:val="00C52E32"/>
    <w:rsid w:val="00C67741"/>
    <w:rsid w:val="00C73E5C"/>
    <w:rsid w:val="00C74647"/>
    <w:rsid w:val="00C74F2F"/>
    <w:rsid w:val="00C76039"/>
    <w:rsid w:val="00C76480"/>
    <w:rsid w:val="00C80AD2"/>
    <w:rsid w:val="00C8155B"/>
    <w:rsid w:val="00C83F3A"/>
    <w:rsid w:val="00C92A3C"/>
    <w:rsid w:val="00C92FD6"/>
    <w:rsid w:val="00CB1906"/>
    <w:rsid w:val="00CE5DC7"/>
    <w:rsid w:val="00CE7D54"/>
    <w:rsid w:val="00D14E73"/>
    <w:rsid w:val="00D209B8"/>
    <w:rsid w:val="00D20D34"/>
    <w:rsid w:val="00D2506D"/>
    <w:rsid w:val="00D55AFA"/>
    <w:rsid w:val="00D57A0D"/>
    <w:rsid w:val="00D6155E"/>
    <w:rsid w:val="00D675CD"/>
    <w:rsid w:val="00D80D64"/>
    <w:rsid w:val="00D83A19"/>
    <w:rsid w:val="00D86A85"/>
    <w:rsid w:val="00D90A75"/>
    <w:rsid w:val="00D94E84"/>
    <w:rsid w:val="00D9795C"/>
    <w:rsid w:val="00DA4514"/>
    <w:rsid w:val="00DB43F7"/>
    <w:rsid w:val="00DC0A89"/>
    <w:rsid w:val="00DC47A2"/>
    <w:rsid w:val="00DE1551"/>
    <w:rsid w:val="00DE1A09"/>
    <w:rsid w:val="00DE7FB7"/>
    <w:rsid w:val="00E06E9F"/>
    <w:rsid w:val="00E106E2"/>
    <w:rsid w:val="00E20DDA"/>
    <w:rsid w:val="00E260C0"/>
    <w:rsid w:val="00E32A8B"/>
    <w:rsid w:val="00E36054"/>
    <w:rsid w:val="00E37E7B"/>
    <w:rsid w:val="00E46E04"/>
    <w:rsid w:val="00E87396"/>
    <w:rsid w:val="00E96F6F"/>
    <w:rsid w:val="00E97C27"/>
    <w:rsid w:val="00EB478A"/>
    <w:rsid w:val="00EC42A3"/>
    <w:rsid w:val="00EC6CE0"/>
    <w:rsid w:val="00F0036C"/>
    <w:rsid w:val="00F73DC6"/>
    <w:rsid w:val="00F83033"/>
    <w:rsid w:val="00F85037"/>
    <w:rsid w:val="00F966AA"/>
    <w:rsid w:val="00FB538F"/>
    <w:rsid w:val="00FC3071"/>
    <w:rsid w:val="00FD47AA"/>
    <w:rsid w:val="00FD5902"/>
    <w:rsid w:val="00FF1313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46E23"/>
  <w15:docId w15:val="{94437894-541F-4470-A3B1-6D8BC4FF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co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McCoy</dc:creator>
  <cp:lastModifiedBy>David McCoy</cp:lastModifiedBy>
  <cp:revision>17</cp:revision>
  <cp:lastPrinted>2002-05-23T18:14:00Z</cp:lastPrinted>
  <dcterms:created xsi:type="dcterms:W3CDTF">2021-12-14T12:26:00Z</dcterms:created>
  <dcterms:modified xsi:type="dcterms:W3CDTF">2021-12-14T12:35:00Z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